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A68E9" w:rsidP="00856C35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85pt;margin-top:-33.75pt;width:203.9pt;height:36.75pt;z-index:251661312;mso-width-relative:margin;mso-height-relative:margin" strokecolor="white [3212]">
                  <v:textbox>
                    <w:txbxContent>
                      <w:p w:rsidR="0014605E" w:rsidRPr="0014605E" w:rsidRDefault="0014605E">
                        <w:pPr>
                          <w:rPr>
                            <w:sz w:val="24"/>
                          </w:rPr>
                        </w:pPr>
                        <w:r w:rsidRPr="0014605E">
                          <w:rPr>
                            <w:sz w:val="24"/>
                          </w:rPr>
                          <w:t>763 - 205 - 3751</w:t>
                        </w:r>
                      </w:p>
                      <w:p w:rsidR="0014605E" w:rsidRPr="0014605E" w:rsidRDefault="0014605E">
                        <w:pPr>
                          <w:rPr>
                            <w:sz w:val="24"/>
                          </w:rPr>
                        </w:pPr>
                        <w:r w:rsidRPr="0014605E">
                          <w:rPr>
                            <w:sz w:val="24"/>
                          </w:rPr>
                          <w:t>caninecrossingmn@yahoo.com</w:t>
                        </w:r>
                      </w:p>
                      <w:p w:rsidR="0014605E" w:rsidRDefault="0014605E"/>
                    </w:txbxContent>
                  </v:textbox>
                </v:shape>
              </w:pict>
            </w:r>
          </w:p>
        </w:tc>
        <w:tc>
          <w:tcPr>
            <w:tcW w:w="4428" w:type="dxa"/>
          </w:tcPr>
          <w:p w:rsidR="00856C35" w:rsidRDefault="0014605E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-571500</wp:posOffset>
                  </wp:positionV>
                  <wp:extent cx="2667000" cy="1209675"/>
                  <wp:effectExtent l="19050" t="0" r="0" b="0"/>
                  <wp:wrapNone/>
                  <wp:docPr id="2" name="Picture 1" descr="C:\Users\Lynn\Pictures\canine crossing logo for website 20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Pictures\canine crossing logo for website 20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</w:t>
            </w:r>
            <w:r w:rsidR="00582860">
              <w:t>: (please list days/times available)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6E6E92" w:rsidRDefault="00613129" w:rsidP="00440CD8">
            <w:pPr>
              <w:pStyle w:val="FieldText"/>
              <w:rPr>
                <w:b w:val="0"/>
              </w:rPr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A68E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A68E9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68E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68E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A68E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A68E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A68E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A68E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C8" w:rsidRDefault="001D4BC8" w:rsidP="00176E67">
      <w:r>
        <w:separator/>
      </w:r>
    </w:p>
  </w:endnote>
  <w:endnote w:type="continuationSeparator" w:id="0">
    <w:p w:rsidR="001D4BC8" w:rsidRDefault="001D4BC8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BA68E9">
        <w:pPr>
          <w:pStyle w:val="Footer"/>
          <w:jc w:val="center"/>
        </w:pPr>
        <w:fldSimple w:instr=" PAGE   \* MERGEFORMAT ">
          <w:r w:rsidR="0058286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C8" w:rsidRDefault="001D4BC8" w:rsidP="00176E67">
      <w:r>
        <w:separator/>
      </w:r>
    </w:p>
  </w:footnote>
  <w:footnote w:type="continuationSeparator" w:id="0">
    <w:p w:rsidR="001D4BC8" w:rsidRDefault="001D4BC8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E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5540"/>
    <w:rsid w:val="0014605E"/>
    <w:rsid w:val="0014663E"/>
    <w:rsid w:val="00176E67"/>
    <w:rsid w:val="00180664"/>
    <w:rsid w:val="001903F7"/>
    <w:rsid w:val="0019395E"/>
    <w:rsid w:val="001D4BC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64E0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5ED"/>
    <w:rsid w:val="005557F6"/>
    <w:rsid w:val="00563778"/>
    <w:rsid w:val="00582860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6E92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05DB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F2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02E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3538"/>
    <w:rsid w:val="00AE6FA4"/>
    <w:rsid w:val="00AF3644"/>
    <w:rsid w:val="00B03907"/>
    <w:rsid w:val="00B11811"/>
    <w:rsid w:val="00B311E1"/>
    <w:rsid w:val="00B4735C"/>
    <w:rsid w:val="00B579DF"/>
    <w:rsid w:val="00B90EC2"/>
    <w:rsid w:val="00BA268F"/>
    <w:rsid w:val="00BA68E9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5D0"/>
    <w:rsid w:val="00E20DDA"/>
    <w:rsid w:val="00E32A8B"/>
    <w:rsid w:val="00E36054"/>
    <w:rsid w:val="00E37E7B"/>
    <w:rsid w:val="00E46E04"/>
    <w:rsid w:val="00E6353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a1319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nala1319</dc:creator>
  <cp:lastModifiedBy>Lynn Israelson</cp:lastModifiedBy>
  <cp:revision>4</cp:revision>
  <cp:lastPrinted>2019-08-21T18:02:00Z</cp:lastPrinted>
  <dcterms:created xsi:type="dcterms:W3CDTF">2019-08-21T16:31:00Z</dcterms:created>
  <dcterms:modified xsi:type="dcterms:W3CDTF">2021-05-05T12:46:00Z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